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6E" w:rsidRDefault="00A135E6">
      <w:r w:rsidRPr="00E4626E">
        <w:rPr>
          <w:noProof/>
          <w:lang w:eastAsia="zh-CN"/>
        </w:rPr>
        <w:drawing>
          <wp:anchor distT="0" distB="0" distL="0" distR="0" simplePos="0" relativeHeight="251659264" behindDoc="1" locked="0" layoutInCell="1" allowOverlap="1" wp14:anchorId="416EB003" wp14:editId="4E6332BD">
            <wp:simplePos x="0" y="0"/>
            <wp:positionH relativeFrom="page">
              <wp:posOffset>5286</wp:posOffset>
            </wp:positionH>
            <wp:positionV relativeFrom="paragraph">
              <wp:posOffset>-675229</wp:posOffset>
            </wp:positionV>
            <wp:extent cx="7868499" cy="1675519"/>
            <wp:effectExtent l="0" t="0" r="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473" cy="16842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26E" w:rsidRPr="00E4626E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76D799" wp14:editId="7939DF7F">
                <wp:simplePos x="0" y="0"/>
                <wp:positionH relativeFrom="column">
                  <wp:posOffset>514350</wp:posOffset>
                </wp:positionH>
                <wp:positionV relativeFrom="paragraph">
                  <wp:posOffset>-508000</wp:posOffset>
                </wp:positionV>
                <wp:extent cx="3728720" cy="140462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6E" w:rsidRPr="00A135E6" w:rsidRDefault="00E4626E" w:rsidP="00E4626E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A135E6">
                              <w:rPr>
                                <w:b/>
                                <w:color w:val="7030A0"/>
                                <w:sz w:val="40"/>
                                <w:szCs w:val="40"/>
                                <w:lang w:val="fr-FR"/>
                              </w:rPr>
                              <w:t>Université d’été des étudiants francophones d’Asie-Pacifique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76D79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40.5pt;margin-top:-40pt;width:293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" filled="f" stroked="f">
                <v:textbox style="mso-fit-shape-to-text:t">
                  <w:txbxContent>
                    <w:p w:rsidR="00E4626E" w:rsidRPr="00A135E6" w:rsidRDefault="00E4626E" w:rsidP="00E4626E">
                      <w:pPr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  <w:lang w:val="fr-FR"/>
                        </w:rPr>
                      </w:pPr>
                      <w:r w:rsidRPr="00A135E6">
                        <w:rPr>
                          <w:b/>
                          <w:color w:val="7030A0"/>
                          <w:sz w:val="40"/>
                          <w:szCs w:val="40"/>
                          <w:lang w:val="fr-FR"/>
                        </w:rPr>
                        <w:t>Université d’été des étudiants francophones d’Asie-Pacifique 201</w:t>
                      </w:r>
                      <w:r w:rsidRPr="00A135E6">
                        <w:rPr>
                          <w:b/>
                          <w:color w:val="7030A0"/>
                          <w:sz w:val="40"/>
                          <w:szCs w:val="40"/>
                          <w:lang w:val="fr-F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4626E" w:rsidRPr="00E4626E">
        <w:rPr>
          <w:noProof/>
          <w:lang w:eastAsia="zh-CN"/>
        </w:rPr>
        <w:drawing>
          <wp:anchor distT="0" distB="0" distL="114935" distR="114935" simplePos="0" relativeHeight="251660288" behindDoc="0" locked="0" layoutInCell="1" allowOverlap="1" wp14:anchorId="3C3FFFF3" wp14:editId="7E4AEE02">
            <wp:simplePos x="0" y="0"/>
            <wp:positionH relativeFrom="margin">
              <wp:posOffset>4329430</wp:posOffset>
            </wp:positionH>
            <wp:positionV relativeFrom="paragraph">
              <wp:posOffset>-497840</wp:posOffset>
            </wp:positionV>
            <wp:extent cx="1305906" cy="1120140"/>
            <wp:effectExtent l="0" t="0" r="8890" b="381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906" cy="112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26E" w:rsidRPr="00E4626E">
        <w:rPr>
          <w:noProof/>
          <w:lang w:eastAsia="zh-CN"/>
        </w:rPr>
        <w:drawing>
          <wp:anchor distT="0" distB="0" distL="0" distR="0" simplePos="0" relativeHeight="251661312" behindDoc="0" locked="0" layoutInCell="1" allowOverlap="1" wp14:anchorId="1B99AFAD" wp14:editId="71F53784">
            <wp:simplePos x="0" y="0"/>
            <wp:positionH relativeFrom="leftMargin">
              <wp:posOffset>31750</wp:posOffset>
            </wp:positionH>
            <wp:positionV relativeFrom="paragraph">
              <wp:posOffset>-521970</wp:posOffset>
            </wp:positionV>
            <wp:extent cx="1067435" cy="1052830"/>
            <wp:effectExtent l="0" t="0" r="0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26E" w:rsidRDefault="00E4626E"/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E4626E" w:rsidTr="00E46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E4626E" w:rsidRDefault="00E4626E" w:rsidP="00856C35"/>
        </w:tc>
      </w:tr>
    </w:tbl>
    <w:p w:rsidR="00E4626E" w:rsidRDefault="00E4626E" w:rsidP="00856C35">
      <w:pPr>
        <w:pStyle w:val="Heading1"/>
      </w:pPr>
    </w:p>
    <w:p w:rsidR="00A135E6" w:rsidRDefault="00A135E6" w:rsidP="00A135E6"/>
    <w:p w:rsidR="00A135E6" w:rsidRDefault="00A135E6" w:rsidP="00A135E6"/>
    <w:p w:rsidR="00A135E6" w:rsidRPr="00A135E6" w:rsidRDefault="00A135E6" w:rsidP="00A135E6"/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951"/>
        <w:gridCol w:w="1575"/>
      </w:tblGrid>
      <w:tr w:rsidR="00A82BA3" w:rsidRPr="005114CE" w:rsidTr="00E46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A82BA3" w:rsidRPr="005114CE" w:rsidRDefault="00A82BA3" w:rsidP="00E4626E">
            <w:pPr>
              <w:pStyle w:val="Heading4"/>
              <w:ind w:right="95"/>
              <w:outlineLvl w:val="3"/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E4626E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856C35" w:rsidRPr="005114CE" w:rsidRDefault="00856C35" w:rsidP="00856C35"/>
        </w:tc>
        <w:tc>
          <w:tcPr>
            <w:tcW w:w="157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895" w:rsidP="00490804">
            <w:pPr>
              <w:pStyle w:val="Heading3"/>
              <w:outlineLvl w:val="2"/>
            </w:pPr>
            <w:r>
              <w:t>Country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4E3F77" w:rsidRDefault="004E3F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2"/>
        <w:gridCol w:w="3498"/>
        <w:gridCol w:w="720"/>
        <w:gridCol w:w="4590"/>
      </w:tblGrid>
      <w:tr w:rsidR="00841645" w:rsidRPr="005114CE" w:rsidTr="004E3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41645" w:rsidRPr="005114CE" w:rsidRDefault="00E4626E" w:rsidP="00490804">
            <w:r>
              <w:t xml:space="preserve">Mobile </w:t>
            </w:r>
            <w:r w:rsidR="00841645" w:rsidRPr="005114CE">
              <w:t>Phone:</w:t>
            </w:r>
          </w:p>
        </w:tc>
        <w:tc>
          <w:tcPr>
            <w:tcW w:w="349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4E3F77" w:rsidRDefault="004E3F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30"/>
        <w:gridCol w:w="2272"/>
        <w:gridCol w:w="1276"/>
        <w:gridCol w:w="2695"/>
        <w:gridCol w:w="907"/>
        <w:gridCol w:w="1800"/>
      </w:tblGrid>
      <w:tr w:rsidR="004E3F77" w:rsidRPr="005114CE" w:rsidTr="004E3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0" w:type="dxa"/>
          </w:tcPr>
          <w:p w:rsidR="00613129" w:rsidRPr="005114CE" w:rsidRDefault="00E4626E" w:rsidP="00490804">
            <w:r>
              <w:t xml:space="preserve">Nationality </w:t>
            </w:r>
            <w:r w:rsidR="00613129" w:rsidRPr="005114CE">
              <w:t>: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276" w:type="dxa"/>
          </w:tcPr>
          <w:p w:rsidR="00613129" w:rsidRPr="005114CE" w:rsidRDefault="00856895" w:rsidP="00490804">
            <w:pPr>
              <w:pStyle w:val="Heading4"/>
              <w:outlineLvl w:val="3"/>
            </w:pPr>
            <w:r>
              <w:t xml:space="preserve">Date of Birth </w:t>
            </w:r>
            <w:r w:rsidR="00E4626E" w:rsidRPr="00E4626E">
              <w:t>(YY/MM/DD</w:t>
            </w:r>
            <w:r w:rsidR="00E4626E">
              <w:t>)</w:t>
            </w:r>
            <w:r w:rsidR="00613129" w:rsidRPr="005114CE">
              <w:t>: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907" w:type="dxa"/>
          </w:tcPr>
          <w:p w:rsidR="00613129" w:rsidRPr="005114CE" w:rsidRDefault="00E4626E" w:rsidP="00E4626E">
            <w:pPr>
              <w:pStyle w:val="Heading4"/>
              <w:wordWrap w:val="0"/>
              <w:outlineLvl w:val="3"/>
            </w:pPr>
            <w:r>
              <w:t xml:space="preserve">Gender 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p w:rsidR="000421A8" w:rsidRDefault="000421A8"/>
    <w:tbl>
      <w:tblPr>
        <w:tblStyle w:val="PlainTable3"/>
        <w:tblW w:w="4869" w:type="pct"/>
        <w:tblLayout w:type="fixed"/>
        <w:tblLook w:val="0620" w:firstRow="1" w:lastRow="0" w:firstColumn="0" w:lastColumn="0" w:noHBand="1" w:noVBand="1"/>
      </w:tblPr>
      <w:tblGrid>
        <w:gridCol w:w="6521"/>
        <w:gridCol w:w="522"/>
        <w:gridCol w:w="757"/>
        <w:gridCol w:w="2016"/>
      </w:tblGrid>
      <w:tr w:rsidR="003452E7" w:rsidRPr="005114CE" w:rsidTr="0034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15" w:type="dxa"/>
          </w:tcPr>
          <w:p w:rsidR="000421A8" w:rsidRPr="005114CE" w:rsidRDefault="000421A8" w:rsidP="000421A8">
            <w:r>
              <w:t>Do you have a</w:t>
            </w:r>
            <w:r w:rsidR="003452E7">
              <w:t>ny</w:t>
            </w:r>
            <w:r>
              <w:t xml:space="preserve"> special diet</w:t>
            </w:r>
            <w:r w:rsidR="003452E7">
              <w:t>ary requirements?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521" w:type="dxa"/>
          </w:tcPr>
          <w:p w:rsidR="000421A8" w:rsidRPr="009C220D" w:rsidRDefault="000421A8" w:rsidP="004B2CEF">
            <w:pPr>
              <w:pStyle w:val="Checkbox"/>
            </w:pPr>
            <w:r>
              <w:t>YES</w:t>
            </w:r>
          </w:p>
          <w:p w:rsidR="000421A8" w:rsidRPr="005114CE" w:rsidRDefault="000421A8" w:rsidP="004B2CE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56" w:type="dxa"/>
          </w:tcPr>
          <w:p w:rsidR="000421A8" w:rsidRPr="009C220D" w:rsidRDefault="000421A8" w:rsidP="004B2CEF">
            <w:pPr>
              <w:pStyle w:val="Checkbox"/>
            </w:pPr>
            <w:r>
              <w:t>NO</w:t>
            </w:r>
          </w:p>
          <w:p w:rsidR="000421A8" w:rsidRPr="005114CE" w:rsidRDefault="000421A8" w:rsidP="004B2CE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014" w:type="dxa"/>
          </w:tcPr>
          <w:p w:rsidR="000421A8" w:rsidRPr="005114CE" w:rsidRDefault="000421A8" w:rsidP="004B2CEF"/>
        </w:tc>
      </w:tr>
    </w:tbl>
    <w:p w:rsidR="000421A8" w:rsidRDefault="000421A8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402"/>
        <w:gridCol w:w="6678"/>
      </w:tblGrid>
      <w:tr w:rsidR="000421A8" w:rsidRPr="005114CE" w:rsidTr="00042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402" w:type="dxa"/>
          </w:tcPr>
          <w:p w:rsidR="000421A8" w:rsidRPr="005114CE" w:rsidRDefault="000421A8" w:rsidP="000421A8">
            <w:r w:rsidRPr="005114CE">
              <w:t>If yes, explain</w:t>
            </w:r>
            <w:r>
              <w:t xml:space="preserve"> (vegan, vegetarian </w:t>
            </w:r>
            <w:proofErr w:type="spellStart"/>
            <w:r>
              <w:t>etc</w:t>
            </w:r>
            <w:proofErr w:type="spellEnd"/>
            <w:r>
              <w:t>)</w:t>
            </w:r>
            <w:r>
              <w:t xml:space="preserve"> </w:t>
            </w:r>
            <w:r w:rsidRPr="005114CE">
              <w:t>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0421A8" w:rsidRPr="009C220D" w:rsidRDefault="000421A8" w:rsidP="004B2CEF">
            <w:pPr>
              <w:pStyle w:val="FieldText"/>
            </w:pPr>
          </w:p>
        </w:tc>
      </w:tr>
    </w:tbl>
    <w:p w:rsidR="000421A8" w:rsidRDefault="000421A8"/>
    <w:p w:rsidR="000421A8" w:rsidRDefault="000421A8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373"/>
        <w:gridCol w:w="852"/>
        <w:gridCol w:w="568"/>
        <w:gridCol w:w="1287"/>
      </w:tblGrid>
      <w:tr w:rsidR="000421A8" w:rsidRPr="005114CE" w:rsidTr="00042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421A8" w:rsidRPr="005114CE" w:rsidRDefault="000421A8" w:rsidP="004B2CEF">
            <w:r>
              <w:rPr>
                <w:rFonts w:hint="eastAsia"/>
              </w:rPr>
              <w:t xml:space="preserve">Do you have </w:t>
            </w:r>
            <w:r>
              <w:t>any medical disease which needs a medical treatment/care?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421A8" w:rsidRPr="009C220D" w:rsidRDefault="000421A8" w:rsidP="004B2CEF">
            <w:pPr>
              <w:pStyle w:val="Checkbox"/>
            </w:pPr>
            <w:r>
              <w:t>YES</w:t>
            </w:r>
          </w:p>
          <w:p w:rsidR="000421A8" w:rsidRPr="005114CE" w:rsidRDefault="000421A8" w:rsidP="004B2CE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421A8" w:rsidRPr="009C220D" w:rsidRDefault="000421A8" w:rsidP="004B2CEF">
            <w:pPr>
              <w:pStyle w:val="Checkbox"/>
            </w:pPr>
            <w:r>
              <w:t>NO</w:t>
            </w:r>
          </w:p>
          <w:p w:rsidR="000421A8" w:rsidRPr="005114CE" w:rsidRDefault="000421A8" w:rsidP="004B2CE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421A8" w:rsidRPr="005114CE" w:rsidRDefault="000421A8" w:rsidP="004B2CEF"/>
        </w:tc>
      </w:tr>
    </w:tbl>
    <w:p w:rsidR="000421A8" w:rsidRDefault="000421A8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18"/>
        <w:gridCol w:w="8662"/>
      </w:tblGrid>
      <w:tr w:rsidR="000421A8" w:rsidRPr="005114CE" w:rsidTr="00042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18" w:type="dxa"/>
          </w:tcPr>
          <w:p w:rsidR="000421A8" w:rsidRPr="005114CE" w:rsidRDefault="000421A8" w:rsidP="000421A8">
            <w:r w:rsidRPr="005114CE">
              <w:t>If yes, explain:</w:t>
            </w:r>
          </w:p>
        </w:tc>
        <w:tc>
          <w:tcPr>
            <w:tcW w:w="8662" w:type="dxa"/>
            <w:tcBorders>
              <w:bottom w:val="single" w:sz="4" w:space="0" w:color="auto"/>
            </w:tcBorders>
          </w:tcPr>
          <w:p w:rsidR="000421A8" w:rsidRPr="009C220D" w:rsidRDefault="000421A8" w:rsidP="004B2CEF">
            <w:pPr>
              <w:pStyle w:val="FieldText"/>
            </w:pPr>
          </w:p>
        </w:tc>
      </w:tr>
    </w:tbl>
    <w:p w:rsidR="000421A8" w:rsidRDefault="000421A8"/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042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C220D" w:rsidRPr="005114CE" w:rsidRDefault="00E4626E" w:rsidP="00490804">
            <w:r w:rsidRPr="005114CE">
              <w:t xml:space="preserve">Have you ever </w:t>
            </w:r>
            <w:r>
              <w:t>participated in UEE before</w:t>
            </w:r>
            <w:r w:rsidRPr="005114CE">
              <w:t>?</w:t>
            </w:r>
          </w:p>
        </w:tc>
        <w:tc>
          <w:tcPr>
            <w:tcW w:w="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217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217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C220D" w:rsidRPr="005114CE" w:rsidRDefault="009C220D" w:rsidP="00682C69"/>
        </w:tc>
      </w:tr>
    </w:tbl>
    <w:p w:rsidR="004E3F77" w:rsidRDefault="004E3F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43"/>
        <w:gridCol w:w="8237"/>
      </w:tblGrid>
      <w:tr w:rsidR="000F2DF4" w:rsidRPr="005114CE" w:rsidTr="00042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F2DF4" w:rsidRPr="005114CE" w:rsidRDefault="000F2DF4" w:rsidP="00490804">
            <w:r w:rsidRPr="005114CE">
              <w:t>If yes, explain</w:t>
            </w:r>
            <w:r w:rsidR="00E4626E">
              <w:t xml:space="preserve"> </w:t>
            </w:r>
            <w:r w:rsidR="00856895">
              <w:br/>
            </w:r>
            <w:r w:rsidR="00E4626E">
              <w:t xml:space="preserve">(when, where, topic) </w:t>
            </w:r>
            <w:r w:rsidRPr="005114CE">
              <w:t>:</w:t>
            </w:r>
          </w:p>
        </w:tc>
        <w:tc>
          <w:tcPr>
            <w:tcW w:w="822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p w:rsidR="00A135E6" w:rsidRPr="00A135E6" w:rsidRDefault="00A135E6" w:rsidP="00A135E6"/>
    <w:tbl>
      <w:tblPr>
        <w:tblStyle w:val="PlainTable3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266"/>
        <w:gridCol w:w="7794"/>
      </w:tblGrid>
      <w:tr w:rsidR="00A135E6" w:rsidRPr="00613129" w:rsidTr="00A13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tcW w:w="2268" w:type="dxa"/>
          </w:tcPr>
          <w:p w:rsidR="00A135E6" w:rsidRPr="005114CE" w:rsidRDefault="00A135E6" w:rsidP="00856895">
            <w:r w:rsidRPr="00856895">
              <w:t>Name of Home University</w:t>
            </w:r>
            <w:r w:rsidRPr="005114CE">
              <w:t>:</w:t>
            </w:r>
          </w:p>
        </w:tc>
        <w:tc>
          <w:tcPr>
            <w:tcW w:w="7802" w:type="dxa"/>
            <w:tcBorders>
              <w:bottom w:val="single" w:sz="4" w:space="0" w:color="auto"/>
            </w:tcBorders>
          </w:tcPr>
          <w:p w:rsidR="00A135E6" w:rsidRPr="005114CE" w:rsidRDefault="00A135E6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46"/>
        <w:gridCol w:w="1589"/>
        <w:gridCol w:w="1246"/>
        <w:gridCol w:w="6389"/>
      </w:tblGrid>
      <w:tr w:rsidR="00856895" w:rsidRPr="00613129" w:rsidTr="00A13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846" w:type="dxa"/>
            <w:tcBorders>
              <w:tl2br w:val="none" w:sz="0" w:space="0" w:color="auto"/>
              <w:tr2bl w:val="none" w:sz="0" w:space="0" w:color="auto"/>
            </w:tcBorders>
          </w:tcPr>
          <w:p w:rsidR="00856895" w:rsidRPr="005114CE" w:rsidRDefault="00856895" w:rsidP="00856895">
            <w:r>
              <w:t>Country</w:t>
            </w:r>
            <w:r w:rsidRPr="005114CE">
              <w:t>:</w:t>
            </w:r>
          </w:p>
        </w:tc>
        <w:tc>
          <w:tcPr>
            <w:tcW w:w="1589" w:type="dxa"/>
            <w:tcBorders>
              <w:bottom w:val="single" w:sz="4" w:space="0" w:color="auto"/>
              <w:tl2br w:val="none" w:sz="0" w:space="0" w:color="auto"/>
              <w:tr2bl w:val="none" w:sz="0" w:space="0" w:color="auto"/>
            </w:tcBorders>
          </w:tcPr>
          <w:p w:rsidR="00856895" w:rsidRPr="005114CE" w:rsidRDefault="00856895" w:rsidP="0012195E">
            <w:pPr>
              <w:pStyle w:val="FieldText"/>
            </w:pPr>
          </w:p>
        </w:tc>
        <w:tc>
          <w:tcPr>
            <w:tcW w:w="1246" w:type="dxa"/>
            <w:tcBorders>
              <w:tl2br w:val="none" w:sz="0" w:space="0" w:color="auto"/>
              <w:tr2bl w:val="none" w:sz="0" w:space="0" w:color="auto"/>
            </w:tcBorders>
          </w:tcPr>
          <w:p w:rsidR="00856895" w:rsidRPr="005114CE" w:rsidRDefault="00856895" w:rsidP="00A135E6">
            <w:pPr>
              <w:pStyle w:val="Heading4"/>
              <w:ind w:right="380" w:firstLineChars="50" w:firstLine="95"/>
              <w:jc w:val="left"/>
              <w:outlineLvl w:val="3"/>
            </w:pPr>
            <w:r>
              <w:t>Address</w:t>
            </w:r>
            <w:r w:rsidRPr="005114CE">
              <w:t>:</w:t>
            </w:r>
          </w:p>
        </w:tc>
        <w:tc>
          <w:tcPr>
            <w:tcW w:w="6389" w:type="dxa"/>
            <w:tcBorders>
              <w:bottom w:val="single" w:sz="4" w:space="0" w:color="auto"/>
              <w:tl2br w:val="none" w:sz="0" w:space="0" w:color="auto"/>
              <w:tr2bl w:val="none" w:sz="0" w:space="0" w:color="auto"/>
            </w:tcBorders>
          </w:tcPr>
          <w:p w:rsidR="00856895" w:rsidRPr="005114CE" w:rsidRDefault="00856895" w:rsidP="0012195E">
            <w:pPr>
              <w:pStyle w:val="FieldText"/>
            </w:pPr>
          </w:p>
        </w:tc>
      </w:tr>
    </w:tbl>
    <w:p w:rsidR="00856895" w:rsidRDefault="00856895"/>
    <w:tbl>
      <w:tblPr>
        <w:tblStyle w:val="PlainTable3"/>
        <w:tblW w:w="5000" w:type="pct"/>
        <w:tblInd w:w="5" w:type="dxa"/>
        <w:tblLayout w:type="fixed"/>
        <w:tblLook w:val="0620" w:firstRow="1" w:lastRow="0" w:firstColumn="0" w:lastColumn="0" w:noHBand="1" w:noVBand="1"/>
      </w:tblPr>
      <w:tblGrid>
        <w:gridCol w:w="699"/>
        <w:gridCol w:w="3874"/>
        <w:gridCol w:w="1944"/>
        <w:gridCol w:w="3563"/>
      </w:tblGrid>
      <w:tr w:rsidR="00856895" w:rsidRPr="00613129" w:rsidTr="00A13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tcW w:w="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56895" w:rsidRPr="005114CE" w:rsidRDefault="00856895" w:rsidP="00490804">
            <w:r>
              <w:t>Major</w:t>
            </w:r>
            <w:r w:rsidRPr="005114CE">
              <w:t>:</w:t>
            </w:r>
          </w:p>
        </w:tc>
        <w:tc>
          <w:tcPr>
            <w:tcW w:w="387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56895" w:rsidRPr="00856895" w:rsidRDefault="00856895" w:rsidP="00617C65">
            <w:pPr>
              <w:pStyle w:val="FieldText"/>
              <w:rPr>
                <w:b w:val="0"/>
                <w:szCs w:val="24"/>
              </w:rPr>
            </w:pPr>
          </w:p>
        </w:tc>
        <w:tc>
          <w:tcPr>
            <w:tcW w:w="19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56895" w:rsidRPr="00856895" w:rsidRDefault="00856895" w:rsidP="00617C65">
            <w:pPr>
              <w:pStyle w:val="FieldText"/>
              <w:rPr>
                <w:b w:val="0"/>
                <w:szCs w:val="24"/>
              </w:rPr>
            </w:pPr>
            <w:r w:rsidRPr="00856895">
              <w:rPr>
                <w:rFonts w:hint="eastAsia"/>
                <w:b w:val="0"/>
                <w:szCs w:val="24"/>
              </w:rPr>
              <w:t xml:space="preserve"> Department/School</w:t>
            </w:r>
            <w:r>
              <w:rPr>
                <w:b w:val="0"/>
                <w:szCs w:val="24"/>
              </w:rPr>
              <w:t xml:space="preserve"> :</w:t>
            </w:r>
          </w:p>
        </w:tc>
        <w:tc>
          <w:tcPr>
            <w:tcW w:w="35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56895" w:rsidRPr="005114CE" w:rsidRDefault="00856895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82"/>
        <w:gridCol w:w="2980"/>
        <w:gridCol w:w="1417"/>
        <w:gridCol w:w="3701"/>
      </w:tblGrid>
      <w:tr w:rsidR="000F2DF4" w:rsidRPr="00613129" w:rsidTr="00A13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F2DF4" w:rsidRPr="005114CE" w:rsidRDefault="00856895" w:rsidP="00490804">
            <w:r>
              <w:t>C</w:t>
            </w:r>
            <w:r w:rsidR="00A135E6">
              <w:t>urrent year of study</w:t>
            </w:r>
            <w:r>
              <w:t xml:space="preserve"> </w:t>
            </w:r>
            <w:r w:rsidR="000F2DF4" w:rsidRPr="005114CE">
              <w:t>:</w:t>
            </w:r>
          </w:p>
        </w:tc>
        <w:tc>
          <w:tcPr>
            <w:tcW w:w="298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F2DF4" w:rsidRPr="005114CE" w:rsidRDefault="00856895" w:rsidP="00856895">
            <w:pPr>
              <w:pStyle w:val="Heading4"/>
              <w:wordWrap w:val="0"/>
              <w:outlineLvl w:val="3"/>
            </w:pPr>
            <w:r>
              <w:t>English Level</w:t>
            </w:r>
            <w:r w:rsidR="000F2DF4" w:rsidRPr="005114CE">
              <w:t>:</w:t>
            </w:r>
          </w:p>
        </w:tc>
        <w:tc>
          <w:tcPr>
            <w:tcW w:w="370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498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70"/>
        <w:gridCol w:w="3823"/>
        <w:gridCol w:w="1275"/>
        <w:gridCol w:w="3670"/>
      </w:tblGrid>
      <w:tr w:rsidR="00A135E6" w:rsidRPr="00A135E6" w:rsidTr="00A13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271" w:type="dxa"/>
          </w:tcPr>
          <w:p w:rsidR="00A135E6" w:rsidRPr="005114CE" w:rsidRDefault="00A135E6" w:rsidP="00490804">
            <w:r>
              <w:t>French Level: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135E6" w:rsidRPr="005114CE" w:rsidRDefault="00A135E6" w:rsidP="00490804">
            <w:pPr>
              <w:pStyle w:val="Heading4"/>
              <w:outlineLvl w:val="3"/>
            </w:pPr>
          </w:p>
        </w:tc>
        <w:tc>
          <w:tcPr>
            <w:tcW w:w="1276" w:type="dxa"/>
          </w:tcPr>
          <w:p w:rsidR="00A135E6" w:rsidRPr="00A135E6" w:rsidRDefault="00A135E6" w:rsidP="00A135E6">
            <w:pPr>
              <w:pStyle w:val="Checkbox"/>
              <w:jc w:val="left"/>
              <w:rPr>
                <w:sz w:val="19"/>
                <w:szCs w:val="24"/>
              </w:rPr>
            </w:pPr>
            <w:r w:rsidRPr="00A135E6">
              <w:rPr>
                <w:rFonts w:hint="eastAsia"/>
                <w:sz w:val="19"/>
                <w:szCs w:val="24"/>
              </w:rPr>
              <w:t>Chinese Level: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A135E6" w:rsidRPr="00A135E6" w:rsidRDefault="00A135E6" w:rsidP="00617C65">
            <w:pPr>
              <w:pStyle w:val="Checkbox"/>
              <w:rPr>
                <w:sz w:val="19"/>
                <w:szCs w:val="24"/>
              </w:rPr>
            </w:pPr>
          </w:p>
        </w:tc>
      </w:tr>
    </w:tbl>
    <w:p w:rsidR="00330050" w:rsidRDefault="00330050">
      <w:pPr>
        <w:rPr>
          <w:bCs/>
        </w:rPr>
      </w:pPr>
    </w:p>
    <w:p w:rsidR="00330050" w:rsidRDefault="00A135E6" w:rsidP="00330050">
      <w:pPr>
        <w:pStyle w:val="Heading2"/>
      </w:pPr>
      <w:r>
        <w:lastRenderedPageBreak/>
        <w:t>Motivation</w:t>
      </w:r>
    </w:p>
    <w:p w:rsidR="00330050" w:rsidRDefault="00330050" w:rsidP="00490804">
      <w:pPr>
        <w:pStyle w:val="Italic"/>
      </w:pPr>
      <w:r w:rsidRPr="007F3D5B">
        <w:t xml:space="preserve">Please </w:t>
      </w:r>
      <w:r w:rsidR="00A135E6">
        <w:t>tell us why you want to participate at UEE 2019 of Tongji University</w:t>
      </w:r>
      <w:r w:rsidRPr="007F3D5B">
        <w:t>.</w:t>
      </w:r>
      <w:r w:rsidR="00A135E6">
        <w:t xml:space="preserve"> (within 250 words).</w:t>
      </w: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A135E6">
        <w:t>my participation</w:t>
      </w:r>
      <w:r w:rsidRPr="005114CE">
        <w:t>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75" w:rsidRDefault="00292175" w:rsidP="00176E67">
      <w:r>
        <w:separator/>
      </w:r>
    </w:p>
  </w:endnote>
  <w:endnote w:type="continuationSeparator" w:id="0">
    <w:p w:rsidR="00292175" w:rsidRDefault="0029217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52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75" w:rsidRDefault="00292175" w:rsidP="00176E67">
      <w:r>
        <w:separator/>
      </w:r>
    </w:p>
  </w:footnote>
  <w:footnote w:type="continuationSeparator" w:id="0">
    <w:p w:rsidR="00292175" w:rsidRDefault="0029217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6E"/>
    <w:rsid w:val="000071F7"/>
    <w:rsid w:val="00010B00"/>
    <w:rsid w:val="0002798A"/>
    <w:rsid w:val="000421A8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92175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52E7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3F77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895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35E6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26E"/>
    <w:rsid w:val="00E46E04"/>
    <w:rsid w:val="00E87396"/>
    <w:rsid w:val="00E96F6F"/>
    <w:rsid w:val="00EB4052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4CD96"/>
  <w15:docId w15:val="{BC4B7EEC-F732-4DAC-8F85-2A689EB3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46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朱媛</dc:creator>
  <cp:lastModifiedBy>朱媛</cp:lastModifiedBy>
  <cp:revision>3</cp:revision>
  <cp:lastPrinted>2002-05-23T18:14:00Z</cp:lastPrinted>
  <dcterms:created xsi:type="dcterms:W3CDTF">2019-04-16T10:05:00Z</dcterms:created>
  <dcterms:modified xsi:type="dcterms:W3CDTF">2019-04-17T01:25:00Z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